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72F1" w14:textId="7797B93C" w:rsidR="00933F56" w:rsidRDefault="00933F56" w:rsidP="001E789B">
      <w:pPr>
        <w:pStyle w:val="Heading2"/>
        <w:jc w:val="right"/>
        <w:rPr>
          <w:rFonts w:ascii="Calibri Light" w:hAnsi="Calibri Light"/>
          <w:sz w:val="36"/>
          <w:szCs w:val="36"/>
        </w:rPr>
      </w:pPr>
    </w:p>
    <w:p w14:paraId="31A572F2" w14:textId="12AA322E" w:rsidR="00517E6D" w:rsidRDefault="00C96299" w:rsidP="00517E6D">
      <w:r w:rsidRPr="002013D7">
        <w:rPr>
          <w:rFonts w:ascii="Calibri Light" w:hAnsi="Calibri Light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1A573AF" wp14:editId="3835951B">
            <wp:simplePos x="0" y="0"/>
            <wp:positionH relativeFrom="column">
              <wp:posOffset>152400</wp:posOffset>
            </wp:positionH>
            <wp:positionV relativeFrom="paragraph">
              <wp:posOffset>3175</wp:posOffset>
            </wp:positionV>
            <wp:extent cx="1388110" cy="981075"/>
            <wp:effectExtent l="0" t="0" r="0" b="0"/>
            <wp:wrapThrough wrapText="bothSides">
              <wp:wrapPolygon edited="0">
                <wp:start x="7707" y="0"/>
                <wp:lineTo x="5632" y="1258"/>
                <wp:lineTo x="1779" y="5872"/>
                <wp:lineTo x="0" y="13421"/>
                <wp:lineTo x="0" y="21390"/>
                <wp:lineTo x="21343" y="21390"/>
                <wp:lineTo x="21343" y="13421"/>
                <wp:lineTo x="19861" y="5872"/>
                <wp:lineTo x="15711" y="1258"/>
                <wp:lineTo x="13636" y="0"/>
                <wp:lineTo x="7707" y="0"/>
              </wp:wrapPolygon>
            </wp:wrapThrough>
            <wp:docPr id="1" name="Picture 0" descr="ArchesLogoBl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sLogoBlBl.png"/>
                    <pic:cNvPicPr/>
                  </pic:nvPicPr>
                  <pic:blipFill rotWithShape="1">
                    <a:blip r:embed="rId7" cstate="print"/>
                    <a:srcRect b="7207"/>
                    <a:stretch/>
                  </pic:blipFill>
                  <pic:spPr bwMode="auto">
                    <a:xfrm>
                      <a:off x="0" y="0"/>
                      <a:ext cx="138811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572F3" w14:textId="77777777" w:rsidR="00517E6D" w:rsidRPr="00517E6D" w:rsidRDefault="00517E6D" w:rsidP="00517E6D"/>
    <w:sdt>
      <w:sdtPr>
        <w:rPr>
          <w:rFonts w:ascii="Calibri Light" w:hAnsi="Calibri Light"/>
          <w:sz w:val="36"/>
          <w:szCs w:val="36"/>
        </w:rPr>
        <w:alias w:val="Name"/>
        <w:tag w:val="Name"/>
        <w:id w:val="1045716541"/>
        <w:placeholder>
          <w:docPart w:val="A0C3800BBD214EF6B61D46F393CF4C1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14:paraId="31A572F4" w14:textId="77777777" w:rsidR="002B2CE0" w:rsidRPr="002013D7" w:rsidRDefault="00593354" w:rsidP="001E789B">
          <w:pPr>
            <w:pStyle w:val="Heading2"/>
            <w:jc w:val="right"/>
            <w:rPr>
              <w:rFonts w:ascii="Calibri Light" w:hAnsi="Calibri Light"/>
              <w:sz w:val="36"/>
              <w:szCs w:val="36"/>
            </w:rPr>
          </w:pPr>
          <w:r w:rsidRPr="002013D7">
            <w:rPr>
              <w:rFonts w:ascii="Calibri Light" w:hAnsi="Calibri Light"/>
              <w:sz w:val="36"/>
              <w:szCs w:val="36"/>
            </w:rPr>
            <w:t>Arches Foot and Ankle Clinic</w:t>
          </w:r>
        </w:p>
      </w:sdtContent>
    </w:sdt>
    <w:p w14:paraId="31A572F5" w14:textId="77777777" w:rsidR="002B2CE0" w:rsidRDefault="002B2CE0" w:rsidP="001E789B">
      <w:pPr>
        <w:pStyle w:val="Heading1"/>
        <w:jc w:val="right"/>
        <w:rPr>
          <w:rFonts w:ascii="Calibri Light" w:hAnsi="Calibri Light"/>
          <w:sz w:val="36"/>
          <w:szCs w:val="36"/>
        </w:rPr>
      </w:pPr>
      <w:r w:rsidRPr="002013D7">
        <w:rPr>
          <w:rFonts w:ascii="Calibri Light" w:hAnsi="Calibri Light"/>
          <w:sz w:val="36"/>
          <w:szCs w:val="36"/>
        </w:rPr>
        <w:t>REGISTRATION FORM</w:t>
      </w:r>
    </w:p>
    <w:p w14:paraId="31A572F6" w14:textId="77777777" w:rsidR="00CD121D" w:rsidRDefault="00CD121D" w:rsidP="00CD121D"/>
    <w:p w14:paraId="31A572F7" w14:textId="77777777" w:rsidR="00CD121D" w:rsidRDefault="00CD121D" w:rsidP="00CD121D"/>
    <w:p w14:paraId="31A572F8" w14:textId="77777777" w:rsidR="00CD121D" w:rsidRPr="00CD121D" w:rsidRDefault="00CD121D" w:rsidP="00CD121D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6"/>
        <w:gridCol w:w="946"/>
        <w:gridCol w:w="231"/>
        <w:gridCol w:w="211"/>
        <w:gridCol w:w="460"/>
        <w:gridCol w:w="102"/>
        <w:gridCol w:w="226"/>
        <w:gridCol w:w="67"/>
        <w:gridCol w:w="297"/>
        <w:gridCol w:w="142"/>
        <w:gridCol w:w="11"/>
        <w:gridCol w:w="141"/>
        <w:gridCol w:w="44"/>
        <w:gridCol w:w="73"/>
        <w:gridCol w:w="19"/>
        <w:gridCol w:w="352"/>
        <w:gridCol w:w="133"/>
        <w:gridCol w:w="35"/>
        <w:gridCol w:w="170"/>
        <w:gridCol w:w="9"/>
        <w:gridCol w:w="261"/>
        <w:gridCol w:w="13"/>
        <w:gridCol w:w="351"/>
        <w:gridCol w:w="257"/>
        <w:gridCol w:w="532"/>
        <w:gridCol w:w="197"/>
        <w:gridCol w:w="445"/>
        <w:gridCol w:w="86"/>
        <w:gridCol w:w="99"/>
        <w:gridCol w:w="576"/>
        <w:gridCol w:w="234"/>
        <w:gridCol w:w="102"/>
        <w:gridCol w:w="258"/>
        <w:gridCol w:w="193"/>
        <w:gridCol w:w="166"/>
        <w:gridCol w:w="120"/>
        <w:gridCol w:w="352"/>
        <w:gridCol w:w="69"/>
        <w:gridCol w:w="180"/>
        <w:gridCol w:w="90"/>
        <w:gridCol w:w="214"/>
        <w:gridCol w:w="755"/>
        <w:gridCol w:w="369"/>
        <w:gridCol w:w="74"/>
        <w:gridCol w:w="893"/>
        <w:gridCol w:w="215"/>
      </w:tblGrid>
      <w:tr w:rsidR="006230AB" w:rsidRPr="0090679F" w14:paraId="31A572FA" w14:textId="77777777" w:rsidTr="00CD121D">
        <w:trPr>
          <w:trHeight w:val="288"/>
        </w:trPr>
        <w:tc>
          <w:tcPr>
            <w:tcW w:w="109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A572F9" w14:textId="77777777" w:rsidR="006230AB" w:rsidRPr="0090679F" w:rsidRDefault="006230AB" w:rsidP="002A33AB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E03E1F" w:rsidRPr="0090679F" w14:paraId="31A572FD" w14:textId="77777777" w:rsidTr="00A35FC5">
        <w:trPr>
          <w:trHeight w:val="288"/>
        </w:trPr>
        <w:tc>
          <w:tcPr>
            <w:tcW w:w="6116" w:type="dxa"/>
            <w:gridSpan w:val="29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2FB" w14:textId="77777777" w:rsidR="00E03E1F" w:rsidRPr="0090679F" w:rsidRDefault="00E03E1F" w:rsidP="00FC7060">
            <w:r w:rsidRPr="0090679F">
              <w:t xml:space="preserve">Today’s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860" w:type="dxa"/>
            <w:gridSpan w:val="17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2FC" w14:textId="77777777" w:rsidR="00E03E1F" w:rsidRPr="00A35FC5" w:rsidRDefault="00A61744" w:rsidP="00E250D0">
            <w:r w:rsidRPr="002B6CD4">
              <w:t>Email address</w:t>
            </w:r>
            <w:r w:rsidR="006230AB" w:rsidRPr="00A35FC5">
              <w:t>:</w:t>
            </w:r>
            <w:r w:rsidRPr="00A35FC5">
              <w:t xml:space="preserve">                                    </w:t>
            </w:r>
          </w:p>
        </w:tc>
      </w:tr>
      <w:tr w:rsidR="0019526B" w:rsidRPr="0090679F" w14:paraId="31A57302" w14:textId="77777777" w:rsidTr="00A35FC5">
        <w:trPr>
          <w:trHeight w:val="288"/>
        </w:trPr>
        <w:tc>
          <w:tcPr>
            <w:tcW w:w="352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1A572FE" w14:textId="159D8DBB" w:rsidR="0019526B" w:rsidRPr="0090679F" w:rsidRDefault="0019526B" w:rsidP="00FC7060">
            <w:r w:rsidRPr="00A35FC5">
              <w:t>Patient’s last name:</w:t>
            </w:r>
            <w:r w:rsidR="008D4036">
              <w:t xml:space="preserve"> </w:t>
            </w:r>
          </w:p>
        </w:tc>
        <w:tc>
          <w:tcPr>
            <w:tcW w:w="1761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1A572FF" w14:textId="77777777" w:rsidR="0019526B" w:rsidRPr="00A35FC5" w:rsidRDefault="0019526B" w:rsidP="00FC7060">
            <w:r w:rsidRPr="00A35FC5">
              <w:t>First:</w:t>
            </w:r>
          </w:p>
        </w:tc>
        <w:tc>
          <w:tcPr>
            <w:tcW w:w="82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vAlign w:val="center"/>
          </w:tcPr>
          <w:p w14:paraId="31A57300" w14:textId="77777777" w:rsidR="0019526B" w:rsidRPr="00A35FC5" w:rsidRDefault="0019526B" w:rsidP="00FC7060">
            <w:r w:rsidRPr="00A35FC5">
              <w:t>Middle:</w:t>
            </w:r>
          </w:p>
        </w:tc>
        <w:tc>
          <w:tcPr>
            <w:tcW w:w="4860" w:type="dxa"/>
            <w:gridSpan w:val="17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01" w14:textId="006E6558" w:rsidR="0019526B" w:rsidRPr="00A35FC5" w:rsidRDefault="00325754" w:rsidP="00FC7060">
            <w:r w:rsidRPr="00A35FC5">
              <w:t>Phone Number:</w:t>
            </w:r>
            <w:r w:rsidR="0083399B" w:rsidRPr="00A35FC5">
              <w:t xml:space="preserve">  </w:t>
            </w:r>
          </w:p>
        </w:tc>
      </w:tr>
      <w:tr w:rsidR="00701E6B" w:rsidRPr="00701E6B" w14:paraId="31A57305" w14:textId="77777777" w:rsidTr="00A35FC5">
        <w:trPr>
          <w:trHeight w:val="462"/>
        </w:trPr>
        <w:tc>
          <w:tcPr>
            <w:tcW w:w="6116" w:type="dxa"/>
            <w:gridSpan w:val="29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03" w14:textId="293B967E" w:rsidR="008D4036" w:rsidRPr="00701E6B" w:rsidRDefault="006152A1" w:rsidP="00FC7060">
            <w:r w:rsidRPr="002B6CD4">
              <w:rPr>
                <w:b/>
                <w:bCs/>
                <w:sz w:val="20"/>
                <w:szCs w:val="20"/>
              </w:rPr>
              <w:t xml:space="preserve">Preferred method </w:t>
            </w:r>
            <w:r w:rsidR="008C1A55" w:rsidRPr="002B6CD4">
              <w:rPr>
                <w:b/>
                <w:bCs/>
                <w:sz w:val="20"/>
                <w:szCs w:val="20"/>
              </w:rPr>
              <w:t xml:space="preserve">for </w:t>
            </w:r>
            <w:r w:rsidRPr="002B6CD4">
              <w:rPr>
                <w:b/>
                <w:bCs/>
                <w:sz w:val="20"/>
                <w:szCs w:val="20"/>
              </w:rPr>
              <w:t>reminders</w:t>
            </w:r>
            <w:r w:rsidRPr="004218F9">
              <w:rPr>
                <w:sz w:val="20"/>
                <w:szCs w:val="20"/>
              </w:rPr>
              <w:t>:</w:t>
            </w:r>
            <w:r w:rsidRPr="00701E6B">
              <w:t xml:space="preserve">  </w:t>
            </w:r>
            <w:r w:rsidRPr="00701E6B">
              <w:sym w:font="Wingdings" w:char="F071"/>
            </w:r>
            <w:r w:rsidRPr="00701E6B">
              <w:t xml:space="preserve"> text   </w:t>
            </w:r>
            <w:r w:rsidRPr="00701E6B">
              <w:sym w:font="Wingdings" w:char="F071"/>
            </w:r>
            <w:r w:rsidRPr="00701E6B">
              <w:t>email</w:t>
            </w:r>
            <w:r w:rsidR="00CE666B">
              <w:t xml:space="preserve">  </w:t>
            </w:r>
            <w:r w:rsidRPr="00701E6B">
              <w:t xml:space="preserve">  </w:t>
            </w:r>
            <w:r w:rsidRPr="00701E6B">
              <w:sym w:font="Wingdings" w:char="F071"/>
            </w:r>
            <w:r w:rsidR="008D4036">
              <w:t>call</w:t>
            </w:r>
            <w:r w:rsidR="008C1A55">
              <w:t xml:space="preserve">  </w:t>
            </w:r>
          </w:p>
        </w:tc>
        <w:tc>
          <w:tcPr>
            <w:tcW w:w="4860" w:type="dxa"/>
            <w:gridSpan w:val="17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04" w14:textId="464819A7" w:rsidR="0019526B" w:rsidRPr="002701F4" w:rsidRDefault="00F27AF7" w:rsidP="00FC7060">
            <w:pPr>
              <w:rPr>
                <w:b/>
                <w:bCs/>
              </w:rPr>
            </w:pPr>
            <w:r w:rsidRPr="002B6CD4">
              <w:rPr>
                <w:b/>
                <w:bCs/>
                <w:sz w:val="20"/>
                <w:szCs w:val="20"/>
              </w:rPr>
              <w:t>Preferred Method</w:t>
            </w:r>
            <w:r w:rsidR="00CE666B" w:rsidRPr="002B6CD4">
              <w:rPr>
                <w:b/>
                <w:bCs/>
                <w:sz w:val="20"/>
                <w:szCs w:val="20"/>
              </w:rPr>
              <w:t xml:space="preserve"> for </w:t>
            </w:r>
            <w:r w:rsidRPr="002B6CD4">
              <w:rPr>
                <w:b/>
                <w:bCs/>
                <w:sz w:val="20"/>
                <w:szCs w:val="20"/>
              </w:rPr>
              <w:t>Statements</w:t>
            </w:r>
            <w:r w:rsidRPr="004218F9">
              <w:rPr>
                <w:b/>
                <w:bCs/>
                <w:sz w:val="20"/>
                <w:szCs w:val="20"/>
              </w:rPr>
              <w:t>:</w:t>
            </w:r>
            <w:r w:rsidR="005A4958">
              <w:rPr>
                <w:b/>
                <w:bCs/>
              </w:rPr>
              <w:t xml:space="preserve">  </w:t>
            </w:r>
            <w:r w:rsidR="00526ADD" w:rsidRPr="00701E6B">
              <w:sym w:font="Wingdings" w:char="F071"/>
            </w:r>
            <w:r w:rsidR="00526ADD">
              <w:t xml:space="preserve"> </w:t>
            </w:r>
            <w:r w:rsidR="00C405E3">
              <w:t>t</w:t>
            </w:r>
            <w:r w:rsidR="00526ADD">
              <w:t xml:space="preserve">ext   </w:t>
            </w:r>
            <w:r w:rsidR="00364133" w:rsidRPr="00701E6B">
              <w:sym w:font="Wingdings" w:char="F071"/>
            </w:r>
            <w:r w:rsidR="00C405E3">
              <w:t xml:space="preserve"> </w:t>
            </w:r>
            <w:r w:rsidR="00364133">
              <w:t xml:space="preserve">Mail </w:t>
            </w:r>
          </w:p>
        </w:tc>
      </w:tr>
      <w:tr w:rsidR="002C13CB" w:rsidRPr="0090679F" w14:paraId="31A57315" w14:textId="77777777" w:rsidTr="006E3F97">
        <w:trPr>
          <w:trHeight w:val="543"/>
        </w:trPr>
        <w:tc>
          <w:tcPr>
            <w:tcW w:w="13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06" w14:textId="77777777" w:rsidR="00B76D3B" w:rsidRDefault="002C13CB" w:rsidP="00FC7060">
            <w:r w:rsidRPr="00A35FC5">
              <w:t>Birth date:</w:t>
            </w:r>
          </w:p>
          <w:p w14:paraId="31A57307" w14:textId="77777777" w:rsidR="00B76D3B" w:rsidRDefault="00B76D3B" w:rsidP="00FC7060"/>
          <w:p w14:paraId="31A57308" w14:textId="77777777" w:rsidR="00B76D3B" w:rsidRPr="0090679F" w:rsidRDefault="00B76D3B" w:rsidP="00FC7060">
            <w:r>
              <w:t xml:space="preserve">      /   </w:t>
            </w:r>
            <w:r w:rsidR="006230AB">
              <w:t xml:space="preserve">  </w:t>
            </w:r>
            <w:r>
              <w:t xml:space="preserve">   /</w:t>
            </w:r>
          </w:p>
        </w:tc>
        <w:tc>
          <w:tcPr>
            <w:tcW w:w="6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09" w14:textId="77777777" w:rsidR="002C13CB" w:rsidRDefault="002C13CB" w:rsidP="00FC7060">
            <w:r w:rsidRPr="0090679F">
              <w:t>Age</w:t>
            </w:r>
            <w:r>
              <w:t>:</w:t>
            </w:r>
          </w:p>
          <w:p w14:paraId="31A5730A" w14:textId="77777777" w:rsidR="00B76D3B" w:rsidRDefault="00B76D3B" w:rsidP="00FC7060"/>
          <w:p w14:paraId="31A5730B" w14:textId="77777777" w:rsidR="00B76D3B" w:rsidRPr="0090679F" w:rsidRDefault="00B76D3B" w:rsidP="00FC7060"/>
        </w:tc>
        <w:tc>
          <w:tcPr>
            <w:tcW w:w="181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B47A9E" w14:textId="77777777" w:rsidR="006E3F97" w:rsidRDefault="002C13CB" w:rsidP="00FC7060">
            <w:r w:rsidRPr="00A35FC5">
              <w:t>Sex:</w:t>
            </w:r>
            <w:r w:rsidR="009432EA">
              <w:t xml:space="preserve">   </w:t>
            </w:r>
          </w:p>
          <w:p w14:paraId="31A5730E" w14:textId="0623EF4E" w:rsidR="00B76D3B" w:rsidRPr="0090679F" w:rsidRDefault="009432EA" w:rsidP="00FC7060">
            <w:r w:rsidRPr="00701E6B">
              <w:sym w:font="Wingdings" w:char="F071"/>
            </w:r>
            <w:r>
              <w:t xml:space="preserve"> M   </w:t>
            </w:r>
            <w:r w:rsidRPr="00701E6B">
              <w:sym w:font="Wingdings" w:char="F071"/>
            </w:r>
            <w:r>
              <w:t>F</w:t>
            </w:r>
            <w:r w:rsidR="006912F3">
              <w:t xml:space="preserve">   </w:t>
            </w:r>
            <w:r w:rsidR="006912F3" w:rsidRPr="00701E6B">
              <w:sym w:font="Wingdings" w:char="F071"/>
            </w:r>
            <w:r w:rsidR="006912F3">
              <w:t xml:space="preserve"> other </w:t>
            </w:r>
          </w:p>
        </w:tc>
        <w:tc>
          <w:tcPr>
            <w:tcW w:w="162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0F" w14:textId="77777777" w:rsidR="002C13CB" w:rsidRDefault="002C13CB" w:rsidP="005157EE">
            <w:r>
              <w:t>Race:</w:t>
            </w:r>
          </w:p>
          <w:p w14:paraId="31A57310" w14:textId="77777777" w:rsidR="00B76D3B" w:rsidRDefault="00B76D3B" w:rsidP="005157EE"/>
          <w:p w14:paraId="31A57311" w14:textId="77777777" w:rsidR="00B76D3B" w:rsidRPr="0090679F" w:rsidRDefault="00B76D3B" w:rsidP="005157EE"/>
        </w:tc>
        <w:tc>
          <w:tcPr>
            <w:tcW w:w="5490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12" w14:textId="77777777" w:rsidR="006230AB" w:rsidRPr="006230AB" w:rsidRDefault="002C13CB" w:rsidP="005157EE">
            <w:pPr>
              <w:rPr>
                <w:sz w:val="18"/>
                <w:szCs w:val="18"/>
              </w:rPr>
            </w:pPr>
            <w:r w:rsidRPr="006230AB">
              <w:rPr>
                <w:sz w:val="18"/>
                <w:szCs w:val="18"/>
              </w:rPr>
              <w:t xml:space="preserve">Ethnicity: </w:t>
            </w:r>
            <w:r w:rsidR="00B76D3B" w:rsidRPr="006230AB">
              <w:rPr>
                <w:sz w:val="18"/>
                <w:szCs w:val="18"/>
              </w:rPr>
              <w:t xml:space="preserve"> </w:t>
            </w:r>
          </w:p>
          <w:p w14:paraId="31A57313" w14:textId="0F24763B" w:rsidR="00B76D3B" w:rsidRDefault="002C13CB" w:rsidP="005157EE">
            <w:r>
              <w:t xml:space="preserve">Are you Latino or Hispanic   </w:t>
            </w:r>
            <w:r w:rsidR="006230AB">
              <w:t xml:space="preserve">   </w:t>
            </w:r>
            <w:r w:rsidR="006230AB" w:rsidRPr="0090679F">
              <w:sym w:font="Wingdings" w:char="F071"/>
            </w:r>
            <w:r w:rsidR="006230AB">
              <w:t xml:space="preserve">Yes     </w:t>
            </w:r>
            <w:r w:rsidR="006230AB" w:rsidRPr="0090679F">
              <w:sym w:font="Wingdings" w:char="F071"/>
            </w:r>
            <w:r w:rsidR="006230AB">
              <w:t xml:space="preserve">No     </w:t>
            </w:r>
            <w:r w:rsidR="006230AB" w:rsidRPr="0090679F">
              <w:sym w:font="Wingdings" w:char="F071"/>
            </w:r>
            <w:r w:rsidR="006230AB">
              <w:t>Decline</w:t>
            </w:r>
          </w:p>
          <w:p w14:paraId="31A57314" w14:textId="77777777" w:rsidR="002C13CB" w:rsidRPr="0090679F" w:rsidRDefault="002C13CB" w:rsidP="006230AB">
            <w:r>
              <w:t xml:space="preserve"> </w:t>
            </w:r>
          </w:p>
        </w:tc>
      </w:tr>
      <w:tr w:rsidR="00601460" w:rsidRPr="0090679F" w14:paraId="31A57319" w14:textId="77777777" w:rsidTr="006E3F97">
        <w:trPr>
          <w:trHeight w:val="288"/>
        </w:trPr>
        <w:tc>
          <w:tcPr>
            <w:tcW w:w="5486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16" w14:textId="77777777" w:rsidR="00601460" w:rsidRPr="0090679F" w:rsidRDefault="00601460" w:rsidP="00FC7060">
            <w:r w:rsidRPr="002B6CD4">
              <w:rPr>
                <w:highlight w:val="yellow"/>
              </w:rPr>
              <w:t xml:space="preserve">Street </w:t>
            </w:r>
            <w:r w:rsidR="0090439A" w:rsidRPr="002B6CD4">
              <w:rPr>
                <w:highlight w:val="yellow"/>
              </w:rPr>
              <w:t>a</w:t>
            </w:r>
            <w:r w:rsidRPr="002B6CD4">
              <w:rPr>
                <w:highlight w:val="yellow"/>
              </w:rPr>
              <w:t>ddress</w:t>
            </w:r>
            <w:r w:rsidR="0090439A" w:rsidRPr="00A35FC5">
              <w:t>:</w:t>
            </w:r>
          </w:p>
        </w:tc>
        <w:tc>
          <w:tcPr>
            <w:tcW w:w="18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17" w14:textId="5745FB3E" w:rsidR="00601460" w:rsidRPr="0090679F" w:rsidRDefault="00601460" w:rsidP="00FC7060">
            <w:r w:rsidRPr="00A35FC5">
              <w:t>Social Security</w:t>
            </w:r>
            <w:r w:rsidR="0090439A" w:rsidRPr="00A35FC5">
              <w:t xml:space="preserve"> no</w:t>
            </w:r>
            <w:r w:rsidR="006E3F97" w:rsidRPr="00A35FC5">
              <w:t>.</w:t>
            </w:r>
          </w:p>
        </w:tc>
        <w:tc>
          <w:tcPr>
            <w:tcW w:w="369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18" w14:textId="77777777" w:rsidR="00601460" w:rsidRPr="0090679F" w:rsidRDefault="006230AB" w:rsidP="00FC7060">
            <w:r w:rsidRPr="0090679F">
              <w:sym w:font="Wingdings" w:char="F071"/>
            </w:r>
            <w:r>
              <w:t xml:space="preserve">Single             </w:t>
            </w:r>
            <w:r w:rsidRPr="0090679F">
              <w:sym w:font="Wingdings" w:char="F071"/>
            </w:r>
            <w:r>
              <w:t xml:space="preserve">Married          </w:t>
            </w:r>
            <w:r w:rsidRPr="0090679F">
              <w:sym w:font="Wingdings" w:char="F071"/>
            </w:r>
            <w:r>
              <w:t>Partnered</w:t>
            </w:r>
          </w:p>
        </w:tc>
      </w:tr>
      <w:tr w:rsidR="000F1422" w:rsidRPr="0090679F" w14:paraId="31A5731D" w14:textId="77777777" w:rsidTr="006E3F97">
        <w:trPr>
          <w:trHeight w:val="288"/>
        </w:trPr>
        <w:tc>
          <w:tcPr>
            <w:tcW w:w="5486" w:type="dxa"/>
            <w:gridSpan w:val="2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1A" w14:textId="77777777" w:rsidR="0040207F" w:rsidRPr="0090679F" w:rsidRDefault="0040207F" w:rsidP="00FC7060"/>
        </w:tc>
        <w:tc>
          <w:tcPr>
            <w:tcW w:w="1800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1B" w14:textId="77777777" w:rsidR="0040207F" w:rsidRPr="0090679F" w:rsidRDefault="0040207F" w:rsidP="00FC7060"/>
        </w:tc>
        <w:tc>
          <w:tcPr>
            <w:tcW w:w="3690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1C" w14:textId="77777777" w:rsidR="0040207F" w:rsidRPr="0090679F" w:rsidRDefault="006230AB" w:rsidP="00C757D4">
            <w:r w:rsidRPr="0090679F">
              <w:sym w:font="Wingdings" w:char="F071"/>
            </w:r>
            <w:r>
              <w:t xml:space="preserve">Separated      </w:t>
            </w:r>
            <w:r w:rsidRPr="0090679F">
              <w:sym w:font="Wingdings" w:char="F071"/>
            </w:r>
            <w:r>
              <w:t xml:space="preserve">Divorced         </w:t>
            </w:r>
            <w:r w:rsidRPr="0090679F">
              <w:sym w:font="Wingdings" w:char="F071"/>
            </w:r>
            <w:r>
              <w:t>Widowed</w:t>
            </w:r>
          </w:p>
        </w:tc>
      </w:tr>
      <w:tr w:rsidR="00F47A06" w:rsidRPr="0090679F" w14:paraId="31A57322" w14:textId="77777777" w:rsidTr="002B033F">
        <w:trPr>
          <w:trHeight w:val="288"/>
        </w:trPr>
        <w:tc>
          <w:tcPr>
            <w:tcW w:w="215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1E" w14:textId="77777777" w:rsidR="00841645" w:rsidRPr="0090679F" w:rsidRDefault="00B821AB" w:rsidP="00FC7060"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4536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1F" w14:textId="77777777" w:rsidR="00841645" w:rsidRPr="0090679F" w:rsidRDefault="00B821AB" w:rsidP="00FC7060">
            <w:r w:rsidRPr="002B6CD4">
              <w:rPr>
                <w:highlight w:val="yellow"/>
              </w:rPr>
              <w:t>City</w:t>
            </w:r>
            <w:r w:rsidR="0090439A" w:rsidRPr="00A35FC5">
              <w:t>:</w:t>
            </w:r>
          </w:p>
        </w:tc>
        <w:tc>
          <w:tcPr>
            <w:tcW w:w="197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20" w14:textId="77777777" w:rsidR="00841645" w:rsidRPr="00A35FC5" w:rsidRDefault="00B821AB" w:rsidP="00FC7060">
            <w:r w:rsidRPr="002B6CD4">
              <w:rPr>
                <w:highlight w:val="yellow"/>
              </w:rPr>
              <w:t>State</w:t>
            </w:r>
            <w:r w:rsidR="0090439A" w:rsidRPr="00A35FC5">
              <w:t>:</w:t>
            </w:r>
          </w:p>
        </w:tc>
        <w:tc>
          <w:tcPr>
            <w:tcW w:w="230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21" w14:textId="77777777" w:rsidR="00841645" w:rsidRPr="0090679F" w:rsidRDefault="00B821AB" w:rsidP="00FC7060">
            <w:r w:rsidRPr="002B6CD4">
              <w:rPr>
                <w:highlight w:val="yellow"/>
              </w:rPr>
              <w:t>Z</w:t>
            </w:r>
            <w:r w:rsidR="00D85DF2" w:rsidRPr="002B6CD4">
              <w:rPr>
                <w:highlight w:val="yellow"/>
              </w:rPr>
              <w:t>IP</w:t>
            </w:r>
            <w:r w:rsidRPr="002B6CD4">
              <w:rPr>
                <w:highlight w:val="yellow"/>
              </w:rPr>
              <w:t xml:space="preserve"> Code</w:t>
            </w:r>
            <w:r w:rsidR="0090439A" w:rsidRPr="00A35FC5">
              <w:t>:</w:t>
            </w:r>
          </w:p>
        </w:tc>
      </w:tr>
      <w:tr w:rsidR="00F47A06" w:rsidRPr="0090679F" w14:paraId="31A57327" w14:textId="77777777" w:rsidTr="002B033F">
        <w:trPr>
          <w:trHeight w:val="288"/>
        </w:trPr>
        <w:tc>
          <w:tcPr>
            <w:tcW w:w="2156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23" w14:textId="77777777" w:rsidR="00B821AB" w:rsidRPr="0090679F" w:rsidRDefault="00B821AB" w:rsidP="00FC7060"/>
        </w:tc>
        <w:tc>
          <w:tcPr>
            <w:tcW w:w="4536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24" w14:textId="77777777" w:rsidR="00B821AB" w:rsidRPr="0090679F" w:rsidRDefault="00B821AB" w:rsidP="00FC7060"/>
        </w:tc>
        <w:tc>
          <w:tcPr>
            <w:tcW w:w="1978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25" w14:textId="77777777" w:rsidR="00B821AB" w:rsidRPr="0090679F" w:rsidRDefault="00B821AB" w:rsidP="00FC7060"/>
        </w:tc>
        <w:tc>
          <w:tcPr>
            <w:tcW w:w="230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26" w14:textId="77777777" w:rsidR="00B821AB" w:rsidRPr="0090679F" w:rsidRDefault="00B821AB" w:rsidP="00FC7060"/>
        </w:tc>
      </w:tr>
      <w:tr w:rsidR="00F47A06" w:rsidRPr="0090679F" w14:paraId="31A5732B" w14:textId="77777777" w:rsidTr="002B033F">
        <w:trPr>
          <w:trHeight w:val="288"/>
        </w:trPr>
        <w:tc>
          <w:tcPr>
            <w:tcW w:w="215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28" w14:textId="77777777" w:rsidR="00B821AB" w:rsidRPr="0090679F" w:rsidRDefault="00B821AB" w:rsidP="00FC7060">
            <w:r w:rsidRPr="00A35FC5">
              <w:t>Occupation</w:t>
            </w:r>
            <w:r w:rsidR="0090439A" w:rsidRPr="00A35FC5">
              <w:t>:</w:t>
            </w:r>
          </w:p>
        </w:tc>
        <w:tc>
          <w:tcPr>
            <w:tcW w:w="5961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29" w14:textId="77777777" w:rsidR="00B821AB" w:rsidRPr="0090679F" w:rsidRDefault="00B821AB" w:rsidP="00FC7060">
            <w:r w:rsidRPr="00A35FC5">
              <w:t>Employer</w:t>
            </w:r>
            <w:r w:rsidR="0090439A" w:rsidRPr="00A35FC5">
              <w:t>:</w:t>
            </w:r>
          </w:p>
        </w:tc>
        <w:tc>
          <w:tcPr>
            <w:tcW w:w="285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2A" w14:textId="77777777" w:rsidR="00B821AB" w:rsidRPr="0090679F" w:rsidRDefault="00B821AB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F47A06" w:rsidRPr="0090679F" w14:paraId="31A5732F" w14:textId="77777777" w:rsidTr="002B033F">
        <w:trPr>
          <w:trHeight w:val="288"/>
        </w:trPr>
        <w:tc>
          <w:tcPr>
            <w:tcW w:w="2156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2C" w14:textId="77777777" w:rsidR="00B821AB" w:rsidRPr="0090679F" w:rsidRDefault="00B821AB" w:rsidP="00FC7060"/>
        </w:tc>
        <w:tc>
          <w:tcPr>
            <w:tcW w:w="5961" w:type="dxa"/>
            <w:gridSpan w:val="3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2D" w14:textId="77777777" w:rsidR="00B821AB" w:rsidRPr="0090679F" w:rsidRDefault="00B821AB" w:rsidP="00FC7060"/>
        </w:tc>
        <w:tc>
          <w:tcPr>
            <w:tcW w:w="2859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2E" w14:textId="77777777" w:rsidR="00B821AB" w:rsidRPr="0090679F" w:rsidRDefault="00F231C0" w:rsidP="00C757D4">
            <w:r w:rsidRPr="0090679F">
              <w:t xml:space="preserve">( </w:t>
            </w:r>
            <w:r w:rsidR="00C757D4">
              <w:t xml:space="preserve">          )</w:t>
            </w:r>
          </w:p>
        </w:tc>
      </w:tr>
      <w:tr w:rsidR="000F1422" w:rsidRPr="0090679F" w14:paraId="31A57335" w14:textId="77777777" w:rsidTr="002013D7">
        <w:trPr>
          <w:trHeight w:val="288"/>
        </w:trPr>
        <w:tc>
          <w:tcPr>
            <w:tcW w:w="5289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1A57330" w14:textId="4FB9083E" w:rsidR="008616DF" w:rsidRPr="00AD5C2B" w:rsidRDefault="008616DF" w:rsidP="00FC7060">
            <w:pPr>
              <w:rPr>
                <w:szCs w:val="16"/>
              </w:rPr>
            </w:pPr>
            <w:r w:rsidRPr="00AD5C2B">
              <w:rPr>
                <w:szCs w:val="16"/>
              </w:rPr>
              <w:t>C</w:t>
            </w:r>
            <w:bookmarkStart w:id="0" w:name="Check3"/>
            <w:r w:rsidRPr="00AD5C2B">
              <w:rPr>
                <w:szCs w:val="16"/>
              </w:rPr>
              <w:t xml:space="preserve">hose </w:t>
            </w:r>
            <w:r w:rsidR="0090439A" w:rsidRPr="00AD5C2B">
              <w:rPr>
                <w:szCs w:val="16"/>
              </w:rPr>
              <w:t>c</w:t>
            </w:r>
            <w:r w:rsidRPr="00AD5C2B">
              <w:rPr>
                <w:szCs w:val="16"/>
              </w:rPr>
              <w:t xml:space="preserve">linic </w:t>
            </w:r>
            <w:r w:rsidR="0090439A" w:rsidRPr="00AD5C2B">
              <w:rPr>
                <w:szCs w:val="16"/>
              </w:rPr>
              <w:t>b</w:t>
            </w:r>
            <w:r w:rsidRPr="00AD5C2B">
              <w:rPr>
                <w:szCs w:val="16"/>
              </w:rPr>
              <w:t>ecause/</w:t>
            </w:r>
            <w:r w:rsidR="0090439A" w:rsidRPr="00AD5C2B">
              <w:rPr>
                <w:szCs w:val="16"/>
              </w:rPr>
              <w:t>R</w:t>
            </w:r>
            <w:r w:rsidRPr="00AD5C2B">
              <w:rPr>
                <w:szCs w:val="16"/>
              </w:rPr>
              <w:t>eferred by (</w:t>
            </w:r>
            <w:r w:rsidR="0090439A" w:rsidRPr="00AD5C2B">
              <w:rPr>
                <w:szCs w:val="16"/>
              </w:rPr>
              <w:t>p</w:t>
            </w:r>
            <w:r w:rsidRPr="00AD5C2B">
              <w:rPr>
                <w:szCs w:val="16"/>
              </w:rPr>
              <w:t>lease check one box)</w:t>
            </w:r>
            <w:r w:rsidR="0090439A" w:rsidRPr="00AD5C2B">
              <w:rPr>
                <w:szCs w:val="16"/>
              </w:rPr>
              <w:t>:</w:t>
            </w:r>
          </w:p>
        </w:tc>
        <w:tc>
          <w:tcPr>
            <w:tcW w:w="642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57331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Dr.</w:t>
            </w:r>
          </w:p>
        </w:tc>
        <w:tc>
          <w:tcPr>
            <w:tcW w:w="2435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32" w14:textId="77777777" w:rsidR="008616DF" w:rsidRPr="0090679F" w:rsidRDefault="008616DF" w:rsidP="00FC7060"/>
        </w:tc>
        <w:tc>
          <w:tcPr>
            <w:tcW w:w="1502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57333" w14:textId="2F342ADD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Insurance</w:t>
            </w:r>
          </w:p>
        </w:tc>
        <w:bookmarkEnd w:id="0"/>
        <w:tc>
          <w:tcPr>
            <w:tcW w:w="1108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34" w14:textId="7B059C2F" w:rsidR="008616DF" w:rsidRPr="0090679F" w:rsidRDefault="008616DF" w:rsidP="00FC7060"/>
        </w:tc>
      </w:tr>
      <w:tr w:rsidR="000F1422" w:rsidRPr="0090679F" w14:paraId="31A5733C" w14:textId="77777777" w:rsidTr="002013D7">
        <w:trPr>
          <w:trHeight w:val="288"/>
        </w:trPr>
        <w:tc>
          <w:tcPr>
            <w:tcW w:w="1152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36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37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375" w:type="dxa"/>
            <w:gridSpan w:val="1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38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Close to </w:t>
            </w:r>
            <w:r w:rsidR="0090439A">
              <w:t>h</w:t>
            </w:r>
            <w:r w:rsidRPr="0090679F">
              <w:t>ome/</w:t>
            </w:r>
            <w:r w:rsidR="0090439A">
              <w:t>w</w:t>
            </w:r>
            <w:r w:rsidRPr="0090679F">
              <w:t>ork</w:t>
            </w:r>
          </w:p>
        </w:tc>
        <w:tc>
          <w:tcPr>
            <w:tcW w:w="1935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39" w14:textId="77777777" w:rsidR="008616DF" w:rsidRPr="0090679F" w:rsidRDefault="008616DF" w:rsidP="002013D7">
            <w:r w:rsidRPr="0090679F">
              <w:sym w:font="Wingdings" w:char="F071"/>
            </w:r>
            <w:r w:rsidRPr="0090679F">
              <w:t xml:space="preserve"> </w:t>
            </w:r>
            <w:r w:rsidR="002013D7">
              <w:t>Website</w:t>
            </w:r>
          </w:p>
        </w:tc>
        <w:tc>
          <w:tcPr>
            <w:tcW w:w="95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3A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331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3B" w14:textId="77777777" w:rsidR="008616DF" w:rsidRPr="0090679F" w:rsidRDefault="008616DF" w:rsidP="00FC7060"/>
        </w:tc>
      </w:tr>
      <w:tr w:rsidR="00F620AD" w:rsidRPr="0090679F" w14:paraId="31A5733F" w14:textId="77777777" w:rsidTr="002013D7">
        <w:trPr>
          <w:trHeight w:val="288"/>
        </w:trPr>
        <w:tc>
          <w:tcPr>
            <w:tcW w:w="288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3D" w14:textId="5502A10A" w:rsidR="00F939AB" w:rsidRPr="004218F9" w:rsidRDefault="004218F9" w:rsidP="00FC7060">
            <w:pPr>
              <w:rPr>
                <w:b/>
                <w:bCs/>
                <w:sz w:val="20"/>
                <w:szCs w:val="20"/>
              </w:rPr>
            </w:pPr>
            <w:r w:rsidRPr="004218F9">
              <w:rPr>
                <w:b/>
                <w:bCs/>
                <w:sz w:val="20"/>
                <w:szCs w:val="20"/>
              </w:rPr>
              <w:t>F</w:t>
            </w:r>
            <w:r w:rsidR="00F939AB" w:rsidRPr="004218F9">
              <w:rPr>
                <w:b/>
                <w:bCs/>
                <w:sz w:val="20"/>
                <w:szCs w:val="20"/>
              </w:rPr>
              <w:t xml:space="preserve">amily </w:t>
            </w:r>
            <w:r w:rsidR="0090439A" w:rsidRPr="004218F9">
              <w:rPr>
                <w:b/>
                <w:bCs/>
                <w:sz w:val="20"/>
                <w:szCs w:val="20"/>
              </w:rPr>
              <w:t>members seen</w:t>
            </w:r>
            <w:r w:rsidR="00C707EC" w:rsidRPr="004218F9">
              <w:rPr>
                <w:b/>
                <w:bCs/>
                <w:sz w:val="20"/>
                <w:szCs w:val="20"/>
              </w:rPr>
              <w:t xml:space="preserve"> here: </w:t>
            </w:r>
          </w:p>
        </w:tc>
        <w:tc>
          <w:tcPr>
            <w:tcW w:w="8088" w:type="dxa"/>
            <w:gridSpan w:val="3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3E" w14:textId="77777777" w:rsidR="00F939AB" w:rsidRPr="0090679F" w:rsidRDefault="00F939AB" w:rsidP="00FC7060"/>
        </w:tc>
      </w:tr>
      <w:tr w:rsidR="00982DD9" w:rsidRPr="0090679F" w14:paraId="31A57342" w14:textId="77777777" w:rsidTr="00CD121D">
        <w:trPr>
          <w:trHeight w:val="288"/>
        </w:trPr>
        <w:tc>
          <w:tcPr>
            <w:tcW w:w="288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57340" w14:textId="77777777" w:rsidR="00982DD9" w:rsidRPr="004218F9" w:rsidRDefault="00982DD9" w:rsidP="00FC7060">
            <w:pPr>
              <w:rPr>
                <w:b/>
                <w:bCs/>
                <w:sz w:val="20"/>
                <w:szCs w:val="20"/>
              </w:rPr>
            </w:pPr>
            <w:r w:rsidRPr="004218F9">
              <w:rPr>
                <w:b/>
                <w:bCs/>
                <w:sz w:val="20"/>
                <w:szCs w:val="20"/>
              </w:rPr>
              <w:t xml:space="preserve">Primary Care Physician: </w:t>
            </w:r>
          </w:p>
        </w:tc>
        <w:tc>
          <w:tcPr>
            <w:tcW w:w="8088" w:type="dxa"/>
            <w:gridSpan w:val="36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41" w14:textId="77777777" w:rsidR="00982DD9" w:rsidRPr="0090679F" w:rsidRDefault="00982DD9" w:rsidP="00FC7060"/>
        </w:tc>
      </w:tr>
      <w:tr w:rsidR="00601460" w:rsidRPr="0090679F" w14:paraId="31A57344" w14:textId="77777777" w:rsidTr="00CD121D">
        <w:trPr>
          <w:trHeight w:val="288"/>
        </w:trPr>
        <w:tc>
          <w:tcPr>
            <w:tcW w:w="109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A57343" w14:textId="77777777" w:rsidR="00601460" w:rsidRPr="0090679F" w:rsidRDefault="00601460" w:rsidP="00D01268">
            <w:pPr>
              <w:pStyle w:val="Heading2"/>
            </w:pPr>
            <w:r w:rsidRPr="0090679F">
              <w:t>INSURANCE INFORMATION</w:t>
            </w:r>
          </w:p>
        </w:tc>
      </w:tr>
      <w:tr w:rsidR="00F47A06" w:rsidRPr="0090679F" w14:paraId="31A57349" w14:textId="77777777" w:rsidTr="002013D7">
        <w:trPr>
          <w:trHeight w:val="288"/>
        </w:trPr>
        <w:tc>
          <w:tcPr>
            <w:tcW w:w="244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45" w14:textId="77777777" w:rsidR="00C32E5F" w:rsidRPr="00940ADD" w:rsidRDefault="00C32E5F" w:rsidP="00FC7060">
            <w:pPr>
              <w:rPr>
                <w:highlight w:val="yellow"/>
              </w:rPr>
            </w:pPr>
            <w:r w:rsidRPr="002B6CD4">
              <w:rPr>
                <w:highlight w:val="yellow"/>
              </w:rPr>
              <w:t xml:space="preserve">Person </w:t>
            </w:r>
            <w:r w:rsidR="0090439A" w:rsidRPr="002B6CD4">
              <w:rPr>
                <w:highlight w:val="yellow"/>
              </w:rPr>
              <w:t>r</w:t>
            </w:r>
            <w:r w:rsidRPr="002B6CD4">
              <w:rPr>
                <w:highlight w:val="yellow"/>
              </w:rPr>
              <w:t xml:space="preserve">esponsible for </w:t>
            </w:r>
            <w:r w:rsidR="0090439A" w:rsidRPr="002B6CD4">
              <w:rPr>
                <w:highlight w:val="yellow"/>
              </w:rPr>
              <w:t>b</w:t>
            </w:r>
            <w:r w:rsidRPr="002B6CD4">
              <w:rPr>
                <w:highlight w:val="yellow"/>
              </w:rPr>
              <w:t>ill</w:t>
            </w:r>
            <w:r w:rsidR="0090439A" w:rsidRPr="00940ADD">
              <w:t>:</w:t>
            </w:r>
          </w:p>
        </w:tc>
        <w:tc>
          <w:tcPr>
            <w:tcW w:w="142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46" w14:textId="77777777" w:rsidR="00F231C0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242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47" w14:textId="77777777" w:rsidR="00F231C0" w:rsidRPr="0090679F" w:rsidRDefault="008616DF" w:rsidP="00FC7060">
            <w:r w:rsidRPr="0090679F">
              <w:t>Address (i</w:t>
            </w:r>
            <w:r w:rsidR="00C32E5F" w:rsidRPr="0090679F">
              <w:t xml:space="preserve">f </w:t>
            </w:r>
            <w:r w:rsidRPr="0090679F">
              <w:t>d</w:t>
            </w:r>
            <w:r w:rsidR="00C32E5F" w:rsidRPr="0090679F">
              <w:t>ifferent)</w:t>
            </w:r>
            <w:r w:rsidR="0090439A">
              <w:t>:</w:t>
            </w:r>
          </w:p>
        </w:tc>
        <w:tc>
          <w:tcPr>
            <w:tcW w:w="285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48" w14:textId="77777777" w:rsidR="00F231C0" w:rsidRPr="0090679F" w:rsidRDefault="00C32E5F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3E11D5" w:rsidRPr="0090679F" w14:paraId="31A5734E" w14:textId="77777777" w:rsidTr="002013D7">
        <w:trPr>
          <w:trHeight w:val="288"/>
        </w:trPr>
        <w:tc>
          <w:tcPr>
            <w:tcW w:w="2449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4A" w14:textId="77777777" w:rsidR="003E11D5" w:rsidRPr="0090679F" w:rsidRDefault="003E11D5" w:rsidP="00FC7060"/>
        </w:tc>
        <w:tc>
          <w:tcPr>
            <w:tcW w:w="1426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4B" w14:textId="77777777" w:rsidR="003E11D5" w:rsidRPr="00940ADD" w:rsidRDefault="003E11D5" w:rsidP="00FC7060">
            <w:pPr>
              <w:rPr>
                <w:highlight w:val="yellow"/>
              </w:rPr>
            </w:pPr>
            <w:r w:rsidRPr="0090679F">
              <w:t xml:space="preserve">       </w:t>
            </w:r>
            <w:r w:rsidR="00C70E44" w:rsidRPr="00940ADD">
              <w:rPr>
                <w:highlight w:val="yellow"/>
              </w:rPr>
              <w:t>/</w:t>
            </w:r>
            <w:r w:rsidRPr="00940ADD">
              <w:rPr>
                <w:highlight w:val="yellow"/>
              </w:rPr>
              <w:t xml:space="preserve">         /</w:t>
            </w:r>
          </w:p>
        </w:tc>
        <w:tc>
          <w:tcPr>
            <w:tcW w:w="4242" w:type="dxa"/>
            <w:gridSpan w:val="1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4C" w14:textId="77777777" w:rsidR="003E11D5" w:rsidRPr="00940ADD" w:rsidRDefault="003E11D5" w:rsidP="00FC7060">
            <w:pPr>
              <w:rPr>
                <w:highlight w:val="yellow"/>
              </w:rPr>
            </w:pPr>
          </w:p>
        </w:tc>
        <w:tc>
          <w:tcPr>
            <w:tcW w:w="2859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4D" w14:textId="77777777" w:rsidR="003E11D5" w:rsidRPr="0090679F" w:rsidRDefault="003E11D5" w:rsidP="00C757D4">
            <w:r w:rsidRPr="00940ADD">
              <w:rPr>
                <w:highlight w:val="yellow"/>
              </w:rPr>
              <w:t>(</w:t>
            </w:r>
            <w:r w:rsidR="00C757D4" w:rsidRPr="00940ADD">
              <w:rPr>
                <w:highlight w:val="yellow"/>
              </w:rPr>
              <w:t xml:space="preserve">          </w:t>
            </w:r>
            <w:r w:rsidRPr="00940ADD">
              <w:rPr>
                <w:highlight w:val="yellow"/>
              </w:rPr>
              <w:t>)</w:t>
            </w:r>
          </w:p>
        </w:tc>
      </w:tr>
      <w:tr w:rsidR="003E11D5" w:rsidRPr="0090679F" w14:paraId="31A57354" w14:textId="77777777" w:rsidTr="002013D7">
        <w:trPr>
          <w:trHeight w:val="288"/>
        </w:trPr>
        <w:tc>
          <w:tcPr>
            <w:tcW w:w="244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4F" w14:textId="77777777" w:rsidR="003E11D5" w:rsidRPr="0090679F" w:rsidRDefault="003E11D5" w:rsidP="00FC7060">
            <w:r w:rsidRPr="0090679F">
              <w:t>Is this person a patient here?</w:t>
            </w:r>
          </w:p>
        </w:tc>
        <w:tc>
          <w:tcPr>
            <w:tcW w:w="727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50" w14:textId="77777777"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699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51" w14:textId="77777777"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4242" w:type="dxa"/>
            <w:gridSpan w:val="1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52" w14:textId="77777777" w:rsidR="003E11D5" w:rsidRPr="0090679F" w:rsidRDefault="003E11D5" w:rsidP="00FC7060"/>
        </w:tc>
        <w:tc>
          <w:tcPr>
            <w:tcW w:w="2859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53" w14:textId="77777777" w:rsidR="003E11D5" w:rsidRPr="0090679F" w:rsidRDefault="003E11D5" w:rsidP="00FC7060"/>
        </w:tc>
      </w:tr>
      <w:tr w:rsidR="00F47A06" w:rsidRPr="0090679F" w14:paraId="31A57359" w14:textId="77777777" w:rsidTr="002013D7">
        <w:trPr>
          <w:trHeight w:val="288"/>
        </w:trPr>
        <w:tc>
          <w:tcPr>
            <w:tcW w:w="159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55" w14:textId="77777777" w:rsidR="008616DF" w:rsidRPr="0090679F" w:rsidRDefault="008616DF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156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56" w14:textId="77777777" w:rsidR="008616DF" w:rsidRPr="0090679F" w:rsidRDefault="008616DF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4960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57" w14:textId="77777777" w:rsidR="008616DF" w:rsidRPr="0090679F" w:rsidRDefault="008616DF" w:rsidP="00FC7060">
            <w:r w:rsidRPr="0090679F">
              <w:t xml:space="preserve">Employer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85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58" w14:textId="77777777" w:rsidR="008616DF" w:rsidRPr="0090679F" w:rsidRDefault="008616DF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515BE" w:rsidRPr="0090679F" w14:paraId="31A5735E" w14:textId="77777777" w:rsidTr="002013D7">
        <w:trPr>
          <w:trHeight w:val="288"/>
        </w:trPr>
        <w:tc>
          <w:tcPr>
            <w:tcW w:w="1594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5A" w14:textId="77777777" w:rsidR="008616DF" w:rsidRPr="0090679F" w:rsidRDefault="008616DF" w:rsidP="00FC7060"/>
        </w:tc>
        <w:tc>
          <w:tcPr>
            <w:tcW w:w="1563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5B" w14:textId="77777777" w:rsidR="008616DF" w:rsidRPr="0090679F" w:rsidRDefault="008616DF" w:rsidP="00FC7060"/>
        </w:tc>
        <w:tc>
          <w:tcPr>
            <w:tcW w:w="4960" w:type="dxa"/>
            <w:gridSpan w:val="2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5C" w14:textId="77777777" w:rsidR="008616DF" w:rsidRPr="0090679F" w:rsidRDefault="008616DF" w:rsidP="00FC7060"/>
        </w:tc>
        <w:tc>
          <w:tcPr>
            <w:tcW w:w="2859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5D" w14:textId="77777777" w:rsidR="008616DF" w:rsidRPr="0090679F" w:rsidRDefault="008616DF" w:rsidP="00C757D4">
            <w:r w:rsidRPr="0090679F">
              <w:t xml:space="preserve">( </w:t>
            </w:r>
            <w:r w:rsidR="00C757D4">
              <w:t xml:space="preserve">         )</w:t>
            </w:r>
          </w:p>
        </w:tc>
      </w:tr>
      <w:tr w:rsidR="00F620AD" w:rsidRPr="0090679F" w14:paraId="31A57363" w14:textId="77777777" w:rsidTr="002013D7">
        <w:trPr>
          <w:trHeight w:val="288"/>
        </w:trPr>
        <w:tc>
          <w:tcPr>
            <w:tcW w:w="289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5F" w14:textId="77777777" w:rsidR="000F1422" w:rsidRPr="0090679F" w:rsidRDefault="000F1422" w:rsidP="00FC7060">
            <w:r w:rsidRPr="0090679F">
              <w:t>Is this patient covered by insurance?</w:t>
            </w:r>
          </w:p>
        </w:tc>
        <w:tc>
          <w:tcPr>
            <w:tcW w:w="797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60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61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61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6219" w:type="dxa"/>
            <w:gridSpan w:val="2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62" w14:textId="77777777" w:rsidR="000F1422" w:rsidRPr="0090679F" w:rsidRDefault="000F1422" w:rsidP="00FC7060"/>
        </w:tc>
      </w:tr>
      <w:tr w:rsidR="000515BE" w:rsidRPr="0090679F" w14:paraId="31A5736D" w14:textId="77777777" w:rsidTr="002013D7">
        <w:trPr>
          <w:trHeight w:val="288"/>
        </w:trPr>
        <w:tc>
          <w:tcPr>
            <w:tcW w:w="274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1A57364" w14:textId="77777777" w:rsidR="000F1422" w:rsidRDefault="00F02444" w:rsidP="00FC7060">
            <w:r w:rsidRPr="00F02444">
              <w:rPr>
                <w:highlight w:val="yellow"/>
              </w:rPr>
              <w:t>PRIMARY</w:t>
            </w:r>
            <w:r w:rsidR="00CD121D">
              <w:rPr>
                <w:highlight w:val="yellow"/>
              </w:rPr>
              <w:t xml:space="preserve"> i</w:t>
            </w:r>
            <w:r w:rsidR="000F1422" w:rsidRPr="00F02444">
              <w:rPr>
                <w:highlight w:val="yellow"/>
              </w:rPr>
              <w:t>nsurance</w:t>
            </w:r>
            <w:r w:rsidR="00593354" w:rsidRPr="00F02444">
              <w:rPr>
                <w:highlight w:val="yellow"/>
              </w:rPr>
              <w:t xml:space="preserve"> company:</w:t>
            </w:r>
          </w:p>
          <w:p w14:paraId="31A57365" w14:textId="77777777" w:rsidR="00E8104F" w:rsidRPr="0090679F" w:rsidRDefault="00E8104F" w:rsidP="00FC7060"/>
        </w:tc>
        <w:tc>
          <w:tcPr>
            <w:tcW w:w="1754" w:type="dxa"/>
            <w:gridSpan w:val="1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57366" w14:textId="77777777" w:rsidR="000F1422" w:rsidRDefault="00F02444" w:rsidP="00593354">
            <w:r>
              <w:t xml:space="preserve">  </w:t>
            </w:r>
          </w:p>
          <w:p w14:paraId="31A57367" w14:textId="77777777" w:rsidR="00F02444" w:rsidRDefault="00F02444" w:rsidP="00593354"/>
          <w:p w14:paraId="31A57368" w14:textId="77777777" w:rsidR="00F02444" w:rsidRPr="0090679F" w:rsidRDefault="00F02444" w:rsidP="00593354"/>
        </w:tc>
        <w:tc>
          <w:tcPr>
            <w:tcW w:w="1517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57369" w14:textId="77777777" w:rsidR="000F1422" w:rsidRPr="0090679F" w:rsidRDefault="000F1422" w:rsidP="00593354"/>
        </w:tc>
        <w:tc>
          <w:tcPr>
            <w:tcW w:w="1748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5736A" w14:textId="77777777" w:rsidR="000F1422" w:rsidRPr="0090679F" w:rsidRDefault="000F1422" w:rsidP="00593354"/>
        </w:tc>
        <w:tc>
          <w:tcPr>
            <w:tcW w:w="1660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5736B" w14:textId="77777777" w:rsidR="000F1422" w:rsidRPr="0090679F" w:rsidRDefault="000F1422" w:rsidP="00593354"/>
        </w:tc>
        <w:tc>
          <w:tcPr>
            <w:tcW w:w="1551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6C" w14:textId="77777777" w:rsidR="000F1422" w:rsidRPr="0090679F" w:rsidRDefault="000F1422" w:rsidP="00593354"/>
        </w:tc>
      </w:tr>
      <w:tr w:rsidR="000F1422" w:rsidRPr="0090679F" w14:paraId="31A57374" w14:textId="77777777" w:rsidTr="00A35FC5">
        <w:trPr>
          <w:trHeight w:val="288"/>
        </w:trPr>
        <w:tc>
          <w:tcPr>
            <w:tcW w:w="274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6E" w14:textId="77777777" w:rsidR="000F1422" w:rsidRPr="0090679F" w:rsidRDefault="000F1422" w:rsidP="00FC7060">
            <w:r w:rsidRPr="004E3465">
              <w:rPr>
                <w:highlight w:val="yellow"/>
              </w:rPr>
              <w:t xml:space="preserve">Subscriber’s </w:t>
            </w:r>
            <w:r w:rsidR="0090439A" w:rsidRPr="004E3465">
              <w:rPr>
                <w:highlight w:val="yellow"/>
              </w:rPr>
              <w:t>n</w:t>
            </w:r>
            <w:r w:rsidRPr="004E3465">
              <w:rPr>
                <w:highlight w:val="yellow"/>
              </w:rPr>
              <w:t>ame</w:t>
            </w:r>
            <w:r w:rsidR="0090439A" w:rsidRPr="004E3465">
              <w:rPr>
                <w:highlight w:val="yellow"/>
              </w:rPr>
              <w:t>:</w:t>
            </w:r>
          </w:p>
        </w:tc>
        <w:tc>
          <w:tcPr>
            <w:tcW w:w="13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6F" w14:textId="77777777" w:rsidR="000F1422" w:rsidRPr="00E52F5D" w:rsidRDefault="00F02444" w:rsidP="00FC7060">
            <w:pPr>
              <w:rPr>
                <w:highlight w:val="yellow"/>
              </w:rPr>
            </w:pPr>
            <w:r w:rsidRPr="00E52F5D">
              <w:rPr>
                <w:highlight w:val="yellow"/>
              </w:rPr>
              <w:t>Date of Birth:</w:t>
            </w:r>
          </w:p>
        </w:tc>
        <w:tc>
          <w:tcPr>
            <w:tcW w:w="198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70" w14:textId="77777777" w:rsidR="000F1422" w:rsidRPr="0090679F" w:rsidRDefault="00F02444" w:rsidP="00FC7060">
            <w:r>
              <w:t>Social Security Number:</w:t>
            </w:r>
          </w:p>
        </w:tc>
        <w:tc>
          <w:tcPr>
            <w:tcW w:w="200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71" w14:textId="77777777" w:rsidR="000F1422" w:rsidRPr="0090679F" w:rsidRDefault="00F02444" w:rsidP="00FC7060">
            <w:r w:rsidRPr="00940ADD">
              <w:rPr>
                <w:highlight w:val="yellow"/>
              </w:rPr>
              <w:t>Policy / ID Number:</w:t>
            </w:r>
          </w:p>
        </w:tc>
        <w:tc>
          <w:tcPr>
            <w:tcW w:w="167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72" w14:textId="77777777" w:rsidR="000F1422" w:rsidRPr="0090679F" w:rsidRDefault="00F02444" w:rsidP="00FC7060">
            <w:r>
              <w:t>Group Number:</w:t>
            </w:r>
          </w:p>
        </w:tc>
        <w:tc>
          <w:tcPr>
            <w:tcW w:w="11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73" w14:textId="77777777" w:rsidR="000F1422" w:rsidRPr="0090679F" w:rsidRDefault="000F1422" w:rsidP="00FC7060">
            <w:r w:rsidRPr="0090679F">
              <w:t>Co-</w:t>
            </w:r>
            <w:r w:rsidR="0090439A">
              <w:t>p</w:t>
            </w:r>
            <w:r w:rsidRPr="0090679F">
              <w:t>ayment</w:t>
            </w:r>
            <w:r w:rsidR="0090439A">
              <w:t>:</w:t>
            </w:r>
          </w:p>
        </w:tc>
      </w:tr>
      <w:tr w:rsidR="00122BE2" w14:paraId="31A5737B" w14:textId="77777777" w:rsidTr="00A35FC5">
        <w:trPr>
          <w:trHeight w:val="288"/>
        </w:trPr>
        <w:tc>
          <w:tcPr>
            <w:tcW w:w="2746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75" w14:textId="77777777" w:rsidR="000F1422" w:rsidRPr="0090679F" w:rsidRDefault="000F1422" w:rsidP="00FC7060"/>
        </w:tc>
        <w:tc>
          <w:tcPr>
            <w:tcW w:w="1390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76" w14:textId="77777777" w:rsidR="000F1422" w:rsidRPr="0090679F" w:rsidRDefault="00F02444" w:rsidP="00FC7060">
            <w:r>
              <w:t xml:space="preserve">      /         /</w:t>
            </w:r>
          </w:p>
        </w:tc>
        <w:tc>
          <w:tcPr>
            <w:tcW w:w="1980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77" w14:textId="77777777" w:rsidR="000F1422" w:rsidRPr="0090679F" w:rsidRDefault="00F02444" w:rsidP="00FC7060">
            <w:r>
              <w:t xml:space="preserve">      </w:t>
            </w:r>
          </w:p>
        </w:tc>
        <w:tc>
          <w:tcPr>
            <w:tcW w:w="2001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78" w14:textId="77777777" w:rsidR="000F1422" w:rsidRPr="0090679F" w:rsidRDefault="000F1422" w:rsidP="00FC7060"/>
        </w:tc>
        <w:tc>
          <w:tcPr>
            <w:tcW w:w="1677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79" w14:textId="77777777" w:rsidR="000F1422" w:rsidRPr="0090679F" w:rsidRDefault="000F1422" w:rsidP="00FC7060"/>
        </w:tc>
        <w:tc>
          <w:tcPr>
            <w:tcW w:w="1182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7A" w14:textId="77777777" w:rsidR="000F1422" w:rsidRPr="0090679F" w:rsidRDefault="000F1422" w:rsidP="00FC7060">
            <w:r w:rsidRPr="0090679F">
              <w:t>$</w:t>
            </w:r>
          </w:p>
        </w:tc>
      </w:tr>
      <w:tr w:rsidR="00E03E1F" w:rsidRPr="0090679F" w14:paraId="31A57382" w14:textId="77777777" w:rsidTr="00A35FC5">
        <w:trPr>
          <w:trHeight w:val="288"/>
        </w:trPr>
        <w:tc>
          <w:tcPr>
            <w:tcW w:w="304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7C" w14:textId="77777777" w:rsidR="000F1422" w:rsidRPr="0090679F" w:rsidRDefault="000F1422" w:rsidP="00FC7060">
            <w:r w:rsidRPr="009D7780">
              <w:rPr>
                <w:highlight w:val="yellow"/>
              </w:rPr>
              <w:t xml:space="preserve">Patient’s </w:t>
            </w:r>
            <w:r w:rsidR="0090439A" w:rsidRPr="009D7780">
              <w:rPr>
                <w:highlight w:val="yellow"/>
              </w:rPr>
              <w:t>r</w:t>
            </w:r>
            <w:r w:rsidRPr="009D7780">
              <w:rPr>
                <w:highlight w:val="yellow"/>
              </w:rPr>
              <w:t xml:space="preserve">elationship to </w:t>
            </w:r>
            <w:r w:rsidR="0090439A" w:rsidRPr="009D7780">
              <w:rPr>
                <w:highlight w:val="yellow"/>
              </w:rPr>
              <w:t>s</w:t>
            </w:r>
            <w:r w:rsidRPr="009D7780">
              <w:rPr>
                <w:highlight w:val="yellow"/>
              </w:rPr>
              <w:t>ubscriber</w:t>
            </w:r>
            <w:r w:rsidR="0090439A" w:rsidRPr="009D7780">
              <w:rPr>
                <w:highlight w:val="yellow"/>
              </w:rPr>
              <w:t>:</w:t>
            </w:r>
          </w:p>
        </w:tc>
        <w:tc>
          <w:tcPr>
            <w:tcW w:w="1109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7D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1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7E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82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7F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81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80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4050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81" w14:textId="77777777" w:rsidR="000F1422" w:rsidRPr="0090679F" w:rsidRDefault="000F1422" w:rsidP="00FC7060"/>
        </w:tc>
      </w:tr>
      <w:tr w:rsidR="00F620AD" w:rsidRPr="0090679F" w14:paraId="31A57387" w14:textId="77777777" w:rsidTr="00F02444">
        <w:trPr>
          <w:trHeight w:val="288"/>
        </w:trPr>
        <w:tc>
          <w:tcPr>
            <w:tcW w:w="3661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83" w14:textId="77777777" w:rsidR="000F1422" w:rsidRPr="0090679F" w:rsidRDefault="00F02444" w:rsidP="00F02444">
            <w:r>
              <w:t>SECONDARY</w:t>
            </w:r>
            <w:r w:rsidR="000F1422" w:rsidRPr="0090679F">
              <w:t xml:space="preserve"> </w:t>
            </w:r>
            <w:r w:rsidR="0090439A">
              <w:t>i</w:t>
            </w:r>
            <w:r>
              <w:t>nsurance company</w:t>
            </w:r>
            <w:r w:rsidR="000F1422" w:rsidRPr="0090679F">
              <w:t xml:space="preserve"> (if applicable)</w:t>
            </w:r>
            <w:r w:rsidR="0090439A">
              <w:t>:</w:t>
            </w:r>
          </w:p>
        </w:tc>
        <w:tc>
          <w:tcPr>
            <w:tcW w:w="326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84" w14:textId="77777777"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26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85" w14:textId="77777777" w:rsidR="000F1422" w:rsidRPr="0090679F" w:rsidRDefault="00F02444" w:rsidP="00FC7060">
            <w:r>
              <w:t>Date of Birth:</w:t>
            </w:r>
          </w:p>
        </w:tc>
        <w:tc>
          <w:tcPr>
            <w:tcW w:w="279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86" w14:textId="77777777" w:rsidR="000F1422" w:rsidRPr="0090679F" w:rsidRDefault="00F02444" w:rsidP="00F02444">
            <w:r>
              <w:t>Policy / ID Number:</w:t>
            </w:r>
          </w:p>
        </w:tc>
      </w:tr>
      <w:tr w:rsidR="00F620AD" w:rsidRPr="0090679F" w14:paraId="31A5738C" w14:textId="77777777" w:rsidTr="00F02444">
        <w:trPr>
          <w:trHeight w:val="288"/>
        </w:trPr>
        <w:tc>
          <w:tcPr>
            <w:tcW w:w="3661" w:type="dxa"/>
            <w:gridSpan w:val="1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88" w14:textId="77777777" w:rsidR="000F1422" w:rsidRPr="0090679F" w:rsidRDefault="000F1422" w:rsidP="00FC7060"/>
        </w:tc>
        <w:tc>
          <w:tcPr>
            <w:tcW w:w="3265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89" w14:textId="77777777" w:rsidR="000F1422" w:rsidRPr="0090679F" w:rsidRDefault="000F1422" w:rsidP="00FC7060"/>
        </w:tc>
        <w:tc>
          <w:tcPr>
            <w:tcW w:w="1260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8A" w14:textId="77777777" w:rsidR="000F1422" w:rsidRPr="0090679F" w:rsidRDefault="00F02444" w:rsidP="00FC7060">
            <w:r>
              <w:t xml:space="preserve">      /        /</w:t>
            </w:r>
          </w:p>
        </w:tc>
        <w:tc>
          <w:tcPr>
            <w:tcW w:w="2790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8B" w14:textId="77777777" w:rsidR="000F1422" w:rsidRPr="0090679F" w:rsidRDefault="000F1422" w:rsidP="00FC7060"/>
        </w:tc>
      </w:tr>
      <w:tr w:rsidR="000515BE" w:rsidRPr="0090679F" w14:paraId="31A57393" w14:textId="77777777" w:rsidTr="00A35FC5">
        <w:trPr>
          <w:trHeight w:val="288"/>
        </w:trPr>
        <w:tc>
          <w:tcPr>
            <w:tcW w:w="308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8D" w14:textId="77777777" w:rsidR="000F1422" w:rsidRPr="0090679F" w:rsidRDefault="000F1422" w:rsidP="00FC7060">
            <w:r w:rsidRPr="0090679F">
              <w:t>Patient’</w:t>
            </w:r>
            <w:r w:rsidR="0090439A">
              <w:t>s 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1065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8E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1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8F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82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90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81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91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4050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92" w14:textId="77777777" w:rsidR="000F1422" w:rsidRPr="0090679F" w:rsidRDefault="000F1422" w:rsidP="00FC7060"/>
        </w:tc>
      </w:tr>
      <w:tr w:rsidR="000F1422" w:rsidRPr="0090679F" w14:paraId="31A57395" w14:textId="77777777" w:rsidTr="00CD121D">
        <w:trPr>
          <w:trHeight w:val="144"/>
        </w:trPr>
        <w:tc>
          <w:tcPr>
            <w:tcW w:w="10976" w:type="dxa"/>
            <w:gridSpan w:val="46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57394" w14:textId="77777777" w:rsidR="000F1422" w:rsidRPr="0090679F" w:rsidRDefault="000F1422" w:rsidP="00FC7060"/>
        </w:tc>
      </w:tr>
      <w:tr w:rsidR="000F1422" w:rsidRPr="0090679F" w14:paraId="31A57397" w14:textId="77777777" w:rsidTr="00CD121D">
        <w:trPr>
          <w:trHeight w:val="288"/>
        </w:trPr>
        <w:tc>
          <w:tcPr>
            <w:tcW w:w="109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A57396" w14:textId="77777777" w:rsidR="000F1422" w:rsidRPr="0090679F" w:rsidRDefault="000F1422" w:rsidP="00D01268">
            <w:pPr>
              <w:pStyle w:val="Heading2"/>
            </w:pPr>
            <w:r w:rsidRPr="00940ADD">
              <w:rPr>
                <w:highlight w:val="yellow"/>
              </w:rPr>
              <w:t>IN CASE OF EMERGENCY</w:t>
            </w:r>
          </w:p>
        </w:tc>
      </w:tr>
      <w:tr w:rsidR="00E8104F" w:rsidRPr="0090679F" w14:paraId="31A5739B" w14:textId="77777777" w:rsidTr="006E3F97">
        <w:trPr>
          <w:trHeight w:val="192"/>
        </w:trPr>
        <w:tc>
          <w:tcPr>
            <w:tcW w:w="5486" w:type="dxa"/>
            <w:gridSpan w:val="26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98" w14:textId="2EF8DE05" w:rsidR="00E8104F" w:rsidRPr="0090679F" w:rsidRDefault="00E8104F" w:rsidP="00FC7060">
            <w:r w:rsidRPr="0090679F">
              <w:t xml:space="preserve">Name of </w:t>
            </w:r>
            <w:r>
              <w:t>local f</w:t>
            </w:r>
            <w:r w:rsidRPr="0090679F">
              <w:t xml:space="preserve">riend or </w:t>
            </w:r>
            <w:r>
              <w:t>r</w:t>
            </w:r>
            <w:r w:rsidRPr="0090679F">
              <w:t>elative</w:t>
            </w:r>
            <w:r w:rsidR="00886342">
              <w:t>:</w:t>
            </w:r>
          </w:p>
        </w:tc>
        <w:tc>
          <w:tcPr>
            <w:tcW w:w="2970" w:type="dxa"/>
            <w:gridSpan w:val="14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99" w14:textId="77777777" w:rsidR="00E8104F" w:rsidRPr="0090679F" w:rsidRDefault="00E8104F" w:rsidP="00FC7060">
            <w:r w:rsidRPr="0090679F">
              <w:t xml:space="preserve">Relationship to </w:t>
            </w:r>
            <w:r>
              <w:t>p</w:t>
            </w:r>
            <w:r w:rsidRPr="0090679F">
              <w:t>atient</w:t>
            </w:r>
            <w:r>
              <w:t>: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9A" w14:textId="06B03322" w:rsidR="00E8104F" w:rsidRPr="0090679F" w:rsidRDefault="00E8104F" w:rsidP="00FC7060"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E8104F" w:rsidRPr="0090679F" w14:paraId="31A5739F" w14:textId="77777777" w:rsidTr="00886342">
        <w:trPr>
          <w:trHeight w:val="544"/>
        </w:trPr>
        <w:tc>
          <w:tcPr>
            <w:tcW w:w="5486" w:type="dxa"/>
            <w:gridSpan w:val="2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9C" w14:textId="77777777" w:rsidR="00E8104F" w:rsidRPr="0090679F" w:rsidRDefault="00E8104F" w:rsidP="00FC7060"/>
        </w:tc>
        <w:tc>
          <w:tcPr>
            <w:tcW w:w="2970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9D" w14:textId="77777777" w:rsidR="00E8104F" w:rsidRPr="0090679F" w:rsidRDefault="00E8104F" w:rsidP="00FC7060"/>
        </w:tc>
        <w:tc>
          <w:tcPr>
            <w:tcW w:w="252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9E" w14:textId="77777777" w:rsidR="00E8104F" w:rsidRPr="0090679F" w:rsidRDefault="00E8104F" w:rsidP="00FC7060">
            <w:r w:rsidRPr="0090679F">
              <w:t>(          )</w:t>
            </w:r>
          </w:p>
        </w:tc>
      </w:tr>
      <w:tr w:rsidR="00CD272D" w:rsidRPr="0090679F" w14:paraId="31A573A1" w14:textId="77777777" w:rsidTr="002013D7">
        <w:trPr>
          <w:trHeight w:val="288"/>
        </w:trPr>
        <w:tc>
          <w:tcPr>
            <w:tcW w:w="10976" w:type="dxa"/>
            <w:gridSpan w:val="4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A0" w14:textId="77777777" w:rsidR="000F1422" w:rsidRPr="004B1E4C" w:rsidRDefault="000F1422" w:rsidP="00540A5B">
            <w:r w:rsidRPr="004B1E4C"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"/>
                <w:tag w:val="Name"/>
                <w:id w:val="1045716553"/>
                <w:placeholder>
                  <w:docPart w:val="EBD908F4F2AC41AA8863231883FC7F8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593354">
                  <w:t>Arches Foot and Ankle Clinic</w:t>
                </w:r>
              </w:sdtContent>
            </w:sdt>
            <w:r w:rsidR="00495456" w:rsidRPr="004B1E4C">
              <w:t xml:space="preserve"> </w:t>
            </w:r>
            <w:r w:rsidRPr="004B1E4C">
              <w:t>or insurance company to release any information required to</w:t>
            </w:r>
            <w:r w:rsidR="00D85DF2" w:rsidRPr="004B1E4C">
              <w:t xml:space="preserve"> </w:t>
            </w:r>
            <w:r w:rsidRPr="004B1E4C">
              <w:t>process my claims.</w:t>
            </w:r>
          </w:p>
        </w:tc>
      </w:tr>
      <w:tr w:rsidR="00D01268" w:rsidRPr="0090679F" w14:paraId="31A573A7" w14:textId="77777777" w:rsidTr="002013D7">
        <w:trPr>
          <w:trHeight w:val="288"/>
        </w:trPr>
        <w:tc>
          <w:tcPr>
            <w:tcW w:w="20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1A573A2" w14:textId="77777777" w:rsidR="00D01268" w:rsidRPr="0090679F" w:rsidRDefault="00D01268" w:rsidP="00FC7060"/>
        </w:tc>
        <w:tc>
          <w:tcPr>
            <w:tcW w:w="6822" w:type="dxa"/>
            <w:gridSpan w:val="3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A3" w14:textId="77777777" w:rsidR="00D01268" w:rsidRPr="0090679F" w:rsidRDefault="00D01268" w:rsidP="00FC7060"/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573A4" w14:textId="77777777" w:rsidR="00D01268" w:rsidRPr="0090679F" w:rsidRDefault="00D01268" w:rsidP="00FC7060"/>
        </w:tc>
        <w:tc>
          <w:tcPr>
            <w:tcW w:w="3282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A5" w14:textId="77777777" w:rsidR="00D01268" w:rsidRPr="0090679F" w:rsidRDefault="00D01268" w:rsidP="00FC7060"/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A6" w14:textId="77777777" w:rsidR="00D01268" w:rsidRPr="0090679F" w:rsidRDefault="00D01268" w:rsidP="00FC7060"/>
        </w:tc>
      </w:tr>
      <w:tr w:rsidR="00D01268" w:rsidRPr="0090679F" w14:paraId="31A573AD" w14:textId="77777777" w:rsidTr="002013D7">
        <w:trPr>
          <w:trHeight w:val="288"/>
        </w:trPr>
        <w:tc>
          <w:tcPr>
            <w:tcW w:w="2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A8" w14:textId="77777777" w:rsidR="00D01268" w:rsidRPr="0090679F" w:rsidRDefault="00D01268" w:rsidP="00E03E1F"/>
        </w:tc>
        <w:tc>
          <w:tcPr>
            <w:tcW w:w="6822" w:type="dxa"/>
            <w:gridSpan w:val="3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A9" w14:textId="77777777" w:rsidR="00D01268" w:rsidRPr="0090679F" w:rsidRDefault="00D01268" w:rsidP="00E03E1F">
            <w:pPr>
              <w:pStyle w:val="Italic"/>
            </w:pPr>
            <w:r w:rsidRPr="004E3465">
              <w:rPr>
                <w:highlight w:val="yellow"/>
              </w:rPr>
              <w:t xml:space="preserve">Patient/Guardian </w:t>
            </w:r>
            <w:r w:rsidR="0090439A" w:rsidRPr="004E3465">
              <w:rPr>
                <w:highlight w:val="yellow"/>
              </w:rPr>
              <w:t>s</w:t>
            </w:r>
            <w:r w:rsidRPr="004E3465">
              <w:rPr>
                <w:highlight w:val="yellow"/>
              </w:rPr>
              <w:t>ignature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AA" w14:textId="77777777" w:rsidR="00D01268" w:rsidRPr="0090679F" w:rsidRDefault="00D01268" w:rsidP="00E03E1F">
            <w:pPr>
              <w:pStyle w:val="Italic"/>
            </w:pPr>
          </w:p>
        </w:tc>
        <w:tc>
          <w:tcPr>
            <w:tcW w:w="3282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A573AB" w14:textId="77777777" w:rsidR="00D01268" w:rsidRPr="0090679F" w:rsidRDefault="00D01268" w:rsidP="00E03E1F">
            <w:pPr>
              <w:pStyle w:val="Italic"/>
            </w:pPr>
            <w:r w:rsidRPr="004E3465">
              <w:rPr>
                <w:highlight w:val="yellow"/>
              </w:rPr>
              <w:t>Date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573AC" w14:textId="77777777" w:rsidR="00D01268" w:rsidRPr="0090679F" w:rsidRDefault="00D01268" w:rsidP="00E03E1F">
            <w:pPr>
              <w:pStyle w:val="Italic"/>
            </w:pPr>
          </w:p>
        </w:tc>
      </w:tr>
    </w:tbl>
    <w:p w14:paraId="31A573AE" w14:textId="77777777" w:rsidR="005F6E87" w:rsidRPr="0090679F" w:rsidRDefault="005F6E87" w:rsidP="000E5F9D"/>
    <w:sectPr w:rsidR="005F6E87" w:rsidRPr="0090679F" w:rsidSect="001269EA">
      <w:pgSz w:w="12240" w:h="15840" w:code="1"/>
      <w:pgMar w:top="288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2049982">
    <w:abstractNumId w:val="9"/>
  </w:num>
  <w:num w:numId="2" w16cid:durableId="362482040">
    <w:abstractNumId w:val="7"/>
  </w:num>
  <w:num w:numId="3" w16cid:durableId="1572547247">
    <w:abstractNumId w:val="6"/>
  </w:num>
  <w:num w:numId="4" w16cid:durableId="248127036">
    <w:abstractNumId w:val="5"/>
  </w:num>
  <w:num w:numId="5" w16cid:durableId="1953241597">
    <w:abstractNumId w:val="4"/>
  </w:num>
  <w:num w:numId="6" w16cid:durableId="1037584024">
    <w:abstractNumId w:val="8"/>
  </w:num>
  <w:num w:numId="7" w16cid:durableId="1661886857">
    <w:abstractNumId w:val="3"/>
  </w:num>
  <w:num w:numId="8" w16cid:durableId="2062560756">
    <w:abstractNumId w:val="2"/>
  </w:num>
  <w:num w:numId="9" w16cid:durableId="1685280758">
    <w:abstractNumId w:val="1"/>
  </w:num>
  <w:num w:numId="10" w16cid:durableId="103404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354"/>
    <w:rsid w:val="000071F7"/>
    <w:rsid w:val="0002798A"/>
    <w:rsid w:val="000406CB"/>
    <w:rsid w:val="000515BE"/>
    <w:rsid w:val="000732D5"/>
    <w:rsid w:val="0008159E"/>
    <w:rsid w:val="00083002"/>
    <w:rsid w:val="00087B85"/>
    <w:rsid w:val="000A01F1"/>
    <w:rsid w:val="000C1163"/>
    <w:rsid w:val="000D2539"/>
    <w:rsid w:val="000E5F9D"/>
    <w:rsid w:val="000F1422"/>
    <w:rsid w:val="000F2DF4"/>
    <w:rsid w:val="000F6783"/>
    <w:rsid w:val="001057CF"/>
    <w:rsid w:val="00120C95"/>
    <w:rsid w:val="00122BE2"/>
    <w:rsid w:val="001269EA"/>
    <w:rsid w:val="00127669"/>
    <w:rsid w:val="0013148F"/>
    <w:rsid w:val="00144CE8"/>
    <w:rsid w:val="0014663E"/>
    <w:rsid w:val="001526CB"/>
    <w:rsid w:val="00162467"/>
    <w:rsid w:val="001713E8"/>
    <w:rsid w:val="00180664"/>
    <w:rsid w:val="0019526B"/>
    <w:rsid w:val="001E15C2"/>
    <w:rsid w:val="001E789B"/>
    <w:rsid w:val="002013D7"/>
    <w:rsid w:val="002123A6"/>
    <w:rsid w:val="00250014"/>
    <w:rsid w:val="0026048E"/>
    <w:rsid w:val="002701F4"/>
    <w:rsid w:val="002736B8"/>
    <w:rsid w:val="00275253"/>
    <w:rsid w:val="00275BB5"/>
    <w:rsid w:val="00277CF7"/>
    <w:rsid w:val="00286F6A"/>
    <w:rsid w:val="002902D4"/>
    <w:rsid w:val="00291C8C"/>
    <w:rsid w:val="002A1ECE"/>
    <w:rsid w:val="002A2510"/>
    <w:rsid w:val="002B033F"/>
    <w:rsid w:val="002B27FD"/>
    <w:rsid w:val="002B2CE0"/>
    <w:rsid w:val="002B4D1D"/>
    <w:rsid w:val="002B6CD4"/>
    <w:rsid w:val="002C10B1"/>
    <w:rsid w:val="002C13CB"/>
    <w:rsid w:val="002C26AC"/>
    <w:rsid w:val="002D0D1C"/>
    <w:rsid w:val="002D222A"/>
    <w:rsid w:val="002F4D4C"/>
    <w:rsid w:val="003076FD"/>
    <w:rsid w:val="00317005"/>
    <w:rsid w:val="00325754"/>
    <w:rsid w:val="00330D53"/>
    <w:rsid w:val="00335259"/>
    <w:rsid w:val="00364133"/>
    <w:rsid w:val="003816D7"/>
    <w:rsid w:val="003929F1"/>
    <w:rsid w:val="003A1B63"/>
    <w:rsid w:val="003A41A1"/>
    <w:rsid w:val="003B2326"/>
    <w:rsid w:val="003C72C7"/>
    <w:rsid w:val="003E11D5"/>
    <w:rsid w:val="0040207F"/>
    <w:rsid w:val="004218F9"/>
    <w:rsid w:val="004276F0"/>
    <w:rsid w:val="00437ED0"/>
    <w:rsid w:val="00440CD8"/>
    <w:rsid w:val="00443837"/>
    <w:rsid w:val="00445FD1"/>
    <w:rsid w:val="00450F66"/>
    <w:rsid w:val="00461739"/>
    <w:rsid w:val="00465BC1"/>
    <w:rsid w:val="00467865"/>
    <w:rsid w:val="0048685F"/>
    <w:rsid w:val="00495456"/>
    <w:rsid w:val="004A1437"/>
    <w:rsid w:val="004A4198"/>
    <w:rsid w:val="004A54EA"/>
    <w:rsid w:val="004B0578"/>
    <w:rsid w:val="004B1E4C"/>
    <w:rsid w:val="004E3465"/>
    <w:rsid w:val="004E34C6"/>
    <w:rsid w:val="004F1D73"/>
    <w:rsid w:val="004F62AD"/>
    <w:rsid w:val="00501AE8"/>
    <w:rsid w:val="00504B65"/>
    <w:rsid w:val="005114CE"/>
    <w:rsid w:val="00512169"/>
    <w:rsid w:val="005157EE"/>
    <w:rsid w:val="00517E6D"/>
    <w:rsid w:val="0052122B"/>
    <w:rsid w:val="00526ADD"/>
    <w:rsid w:val="00532E5B"/>
    <w:rsid w:val="00540A5B"/>
    <w:rsid w:val="005557F6"/>
    <w:rsid w:val="00563778"/>
    <w:rsid w:val="005667B1"/>
    <w:rsid w:val="00575316"/>
    <w:rsid w:val="00585C26"/>
    <w:rsid w:val="00593354"/>
    <w:rsid w:val="005A4958"/>
    <w:rsid w:val="005B4AE2"/>
    <w:rsid w:val="005E120E"/>
    <w:rsid w:val="005E63CC"/>
    <w:rsid w:val="005F6E87"/>
    <w:rsid w:val="005F71BA"/>
    <w:rsid w:val="00601460"/>
    <w:rsid w:val="00613129"/>
    <w:rsid w:val="006152A1"/>
    <w:rsid w:val="00617C65"/>
    <w:rsid w:val="006230AB"/>
    <w:rsid w:val="006912F3"/>
    <w:rsid w:val="006D2635"/>
    <w:rsid w:val="006D32C0"/>
    <w:rsid w:val="006D5C6F"/>
    <w:rsid w:val="006D779C"/>
    <w:rsid w:val="006E3F97"/>
    <w:rsid w:val="006E4F63"/>
    <w:rsid w:val="006E729E"/>
    <w:rsid w:val="00701E6B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3399B"/>
    <w:rsid w:val="00841645"/>
    <w:rsid w:val="00852EC6"/>
    <w:rsid w:val="008616DF"/>
    <w:rsid w:val="00886342"/>
    <w:rsid w:val="0088782D"/>
    <w:rsid w:val="008B7081"/>
    <w:rsid w:val="008B757E"/>
    <w:rsid w:val="008C1A55"/>
    <w:rsid w:val="008D4036"/>
    <w:rsid w:val="008E72CF"/>
    <w:rsid w:val="00902964"/>
    <w:rsid w:val="0090439A"/>
    <w:rsid w:val="0090679F"/>
    <w:rsid w:val="009309C4"/>
    <w:rsid w:val="00931961"/>
    <w:rsid w:val="00933F56"/>
    <w:rsid w:val="00937437"/>
    <w:rsid w:val="00940ADD"/>
    <w:rsid w:val="0094232C"/>
    <w:rsid w:val="009432EA"/>
    <w:rsid w:val="0094790F"/>
    <w:rsid w:val="0095319E"/>
    <w:rsid w:val="00955E45"/>
    <w:rsid w:val="00966B90"/>
    <w:rsid w:val="009737B7"/>
    <w:rsid w:val="009802C4"/>
    <w:rsid w:val="00982DD9"/>
    <w:rsid w:val="00991793"/>
    <w:rsid w:val="009976D9"/>
    <w:rsid w:val="00997A3E"/>
    <w:rsid w:val="009A4EA3"/>
    <w:rsid w:val="009A55DC"/>
    <w:rsid w:val="009C1886"/>
    <w:rsid w:val="009C220D"/>
    <w:rsid w:val="009C3B2E"/>
    <w:rsid w:val="009C6805"/>
    <w:rsid w:val="009D7780"/>
    <w:rsid w:val="00A211B2"/>
    <w:rsid w:val="00A23C5E"/>
    <w:rsid w:val="00A24095"/>
    <w:rsid w:val="00A26B10"/>
    <w:rsid w:val="00A2727E"/>
    <w:rsid w:val="00A35524"/>
    <w:rsid w:val="00A35FC5"/>
    <w:rsid w:val="00A61744"/>
    <w:rsid w:val="00A66610"/>
    <w:rsid w:val="00A74F99"/>
    <w:rsid w:val="00A82BA3"/>
    <w:rsid w:val="00A8747B"/>
    <w:rsid w:val="00A92012"/>
    <w:rsid w:val="00A93FD1"/>
    <w:rsid w:val="00A94ACC"/>
    <w:rsid w:val="00AD5C2B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351A3"/>
    <w:rsid w:val="00B36FFD"/>
    <w:rsid w:val="00B46F56"/>
    <w:rsid w:val="00B4735C"/>
    <w:rsid w:val="00B76D3B"/>
    <w:rsid w:val="00B77CB0"/>
    <w:rsid w:val="00B821AB"/>
    <w:rsid w:val="00B90EC2"/>
    <w:rsid w:val="00BA268F"/>
    <w:rsid w:val="00BE1480"/>
    <w:rsid w:val="00BF2B90"/>
    <w:rsid w:val="00C079CA"/>
    <w:rsid w:val="00C102E4"/>
    <w:rsid w:val="00C133F3"/>
    <w:rsid w:val="00C1516B"/>
    <w:rsid w:val="00C255F7"/>
    <w:rsid w:val="00C32E5F"/>
    <w:rsid w:val="00C405E3"/>
    <w:rsid w:val="00C67741"/>
    <w:rsid w:val="00C707EC"/>
    <w:rsid w:val="00C70E44"/>
    <w:rsid w:val="00C74647"/>
    <w:rsid w:val="00C757D4"/>
    <w:rsid w:val="00C76039"/>
    <w:rsid w:val="00C76480"/>
    <w:rsid w:val="00C92FD6"/>
    <w:rsid w:val="00C93D0E"/>
    <w:rsid w:val="00C96299"/>
    <w:rsid w:val="00CC6598"/>
    <w:rsid w:val="00CC6BB1"/>
    <w:rsid w:val="00CD03B8"/>
    <w:rsid w:val="00CD121D"/>
    <w:rsid w:val="00CD272D"/>
    <w:rsid w:val="00CD4E6E"/>
    <w:rsid w:val="00CE666B"/>
    <w:rsid w:val="00CF330B"/>
    <w:rsid w:val="00D01268"/>
    <w:rsid w:val="00D14E73"/>
    <w:rsid w:val="00D37BD6"/>
    <w:rsid w:val="00D57521"/>
    <w:rsid w:val="00D6155E"/>
    <w:rsid w:val="00D85DF2"/>
    <w:rsid w:val="00DC47A2"/>
    <w:rsid w:val="00DE1551"/>
    <w:rsid w:val="00DE7FB7"/>
    <w:rsid w:val="00E03965"/>
    <w:rsid w:val="00E03E1F"/>
    <w:rsid w:val="00E20DDA"/>
    <w:rsid w:val="00E250D0"/>
    <w:rsid w:val="00E32A8B"/>
    <w:rsid w:val="00E36054"/>
    <w:rsid w:val="00E37E7B"/>
    <w:rsid w:val="00E46E04"/>
    <w:rsid w:val="00E52F5D"/>
    <w:rsid w:val="00E8104F"/>
    <w:rsid w:val="00E87396"/>
    <w:rsid w:val="00E87AE1"/>
    <w:rsid w:val="00EC42A3"/>
    <w:rsid w:val="00EF7F81"/>
    <w:rsid w:val="00F02444"/>
    <w:rsid w:val="00F03FC7"/>
    <w:rsid w:val="00F07933"/>
    <w:rsid w:val="00F231C0"/>
    <w:rsid w:val="00F253D3"/>
    <w:rsid w:val="00F27AF7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5A8C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572F1"/>
  <w15:docId w15:val="{BF35E3C6-B1B6-4505-AE5E-874AB105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67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67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5667B1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667B1"/>
    <w:rPr>
      <w:rFonts w:asciiTheme="majorHAnsi" w:eastAsiaTheme="majorEastAsia" w:hAnsiTheme="majorHAnsi" w:cstheme="majorBidi"/>
      <w:color w:val="365F91" w:themeColor="accent1" w:themeShade="BF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D5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S102810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C3800BBD214EF6B61D46F393CF4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C00F-4C81-44D7-AEDD-809480610EE1}"/>
      </w:docPartPr>
      <w:docPartBody>
        <w:p w:rsidR="00686E4C" w:rsidRDefault="00000AB7">
          <w:pPr>
            <w:pStyle w:val="A0C3800BBD214EF6B61D46F393CF4C14"/>
          </w:pPr>
          <w:r>
            <w:t>[Name of Practice]</w:t>
          </w:r>
        </w:p>
      </w:docPartBody>
    </w:docPart>
    <w:docPart>
      <w:docPartPr>
        <w:name w:val="EBD908F4F2AC41AA8863231883FC7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2B2D-CDF8-4018-870C-E63BE9DA55FD}"/>
      </w:docPartPr>
      <w:docPartBody>
        <w:p w:rsidR="00686E4C" w:rsidRDefault="00000AB7">
          <w:pPr>
            <w:pStyle w:val="EBD908F4F2AC41AA8863231883FC7F88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AB7"/>
    <w:rsid w:val="00000AB7"/>
    <w:rsid w:val="00092933"/>
    <w:rsid w:val="000975CE"/>
    <w:rsid w:val="000C793F"/>
    <w:rsid w:val="001B2F0A"/>
    <w:rsid w:val="001D5F84"/>
    <w:rsid w:val="002D3DEB"/>
    <w:rsid w:val="00326068"/>
    <w:rsid w:val="003E327C"/>
    <w:rsid w:val="00525B80"/>
    <w:rsid w:val="00686E4C"/>
    <w:rsid w:val="006C7051"/>
    <w:rsid w:val="006E7688"/>
    <w:rsid w:val="00792CD0"/>
    <w:rsid w:val="00842051"/>
    <w:rsid w:val="00861F7F"/>
    <w:rsid w:val="009072EC"/>
    <w:rsid w:val="00A55866"/>
    <w:rsid w:val="00AE797B"/>
    <w:rsid w:val="00B20FFF"/>
    <w:rsid w:val="00B2752A"/>
    <w:rsid w:val="00B92560"/>
    <w:rsid w:val="00BC0E74"/>
    <w:rsid w:val="00BF2FA6"/>
    <w:rsid w:val="00C75094"/>
    <w:rsid w:val="00CA21E0"/>
    <w:rsid w:val="00CE51FF"/>
    <w:rsid w:val="00D850E1"/>
    <w:rsid w:val="00DA08AD"/>
    <w:rsid w:val="00DD41B4"/>
    <w:rsid w:val="00DF73E3"/>
    <w:rsid w:val="00E05520"/>
    <w:rsid w:val="00EB7B7E"/>
    <w:rsid w:val="00EC37DC"/>
    <w:rsid w:val="00F9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C3800BBD214EF6B61D46F393CF4C14">
    <w:name w:val="A0C3800BBD214EF6B61D46F393CF4C14"/>
  </w:style>
  <w:style w:type="paragraph" w:customStyle="1" w:styleId="EBD908F4F2AC41AA8863231883FC7F88">
    <w:name w:val="EBD908F4F2AC41AA8863231883FC7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3C2A8F-127F-4F82-8FF5-971DF4EAC7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4718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Arches Foot and Ankle Clinic</dc:subject>
  <dc:creator>Betty</dc:creator>
  <cp:lastModifiedBy>Wade Christiansen</cp:lastModifiedBy>
  <cp:revision>70</cp:revision>
  <cp:lastPrinted>2023-06-02T17:36:00Z</cp:lastPrinted>
  <dcterms:created xsi:type="dcterms:W3CDTF">2014-07-10T03:26:00Z</dcterms:created>
  <dcterms:modified xsi:type="dcterms:W3CDTF">2023-06-02T17:37:00Z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